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F70B0" w14:textId="03D1E836" w:rsidR="00170984" w:rsidRDefault="00A9548E" w:rsidP="00170984">
      <w:pPr>
        <w:pStyle w:val="Heading1"/>
        <w:jc w:val="center"/>
        <w:rPr>
          <w:sz w:val="22"/>
          <w:szCs w:val="22"/>
        </w:rPr>
      </w:pPr>
      <w:r w:rsidRPr="00A9548E">
        <w:rPr>
          <w:sz w:val="22"/>
          <w:szCs w:val="22"/>
        </w:rPr>
        <w:t xml:space="preserve">NEW </w:t>
      </w:r>
      <w:r w:rsidR="00170984" w:rsidRPr="00A9548E">
        <w:rPr>
          <w:sz w:val="22"/>
          <w:szCs w:val="22"/>
        </w:rPr>
        <w:t>EMPLOYEE FORM</w:t>
      </w:r>
    </w:p>
    <w:p w14:paraId="594025A0" w14:textId="1E53AF08" w:rsidR="00467865" w:rsidRPr="00170984" w:rsidRDefault="00170984" w:rsidP="00170984">
      <w:pPr>
        <w:pStyle w:val="Heading1"/>
        <w:jc w:val="center"/>
        <w:rPr>
          <w:color w:val="FF0000"/>
          <w:sz w:val="22"/>
          <w:szCs w:val="22"/>
        </w:rPr>
      </w:pPr>
      <w:r w:rsidRPr="00170984">
        <w:rPr>
          <w:color w:val="FF0000"/>
          <w:sz w:val="22"/>
          <w:szCs w:val="22"/>
        </w:rPr>
        <w:t>MUST BE ATTACHED WITH TAX DECLARATION FORM</w:t>
      </w:r>
    </w:p>
    <w:p w14:paraId="0CF04F62" w14:textId="77777777" w:rsidR="00917242" w:rsidRPr="00917242" w:rsidRDefault="00917242" w:rsidP="00917242"/>
    <w:p w14:paraId="7A22176C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0D0D1FDE" w14:textId="77777777" w:rsidTr="004C20E8">
        <w:trPr>
          <w:trHeight w:val="566"/>
        </w:trPr>
        <w:tc>
          <w:tcPr>
            <w:tcW w:w="1530" w:type="dxa"/>
            <w:vAlign w:val="bottom"/>
          </w:tcPr>
          <w:p w14:paraId="1DE7FF3E" w14:textId="77777777" w:rsidR="00CC6BB1" w:rsidRPr="00A9548E" w:rsidRDefault="00CC6BB1" w:rsidP="002B652C">
            <w:pPr>
              <w:rPr>
                <w:b/>
              </w:rPr>
            </w:pPr>
            <w:r w:rsidRPr="00A9548E">
              <w:rPr>
                <w:b/>
              </w:rPr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6837B860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3CA92653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03003C3" w14:textId="77777777" w:rsidR="00CC6BB1" w:rsidRPr="009C220D" w:rsidRDefault="00CC6BB1" w:rsidP="00440CD8">
            <w:pPr>
              <w:pStyle w:val="FieldText"/>
            </w:pPr>
          </w:p>
        </w:tc>
      </w:tr>
    </w:tbl>
    <w:p w14:paraId="44F421A2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4983"/>
      </w:tblGrid>
      <w:tr w:rsidR="00170984" w:rsidRPr="005114CE" w14:paraId="29079ED7" w14:textId="77777777" w:rsidTr="004C20E8">
        <w:trPr>
          <w:gridAfter w:val="1"/>
          <w:wAfter w:w="4983" w:type="dxa"/>
          <w:trHeight w:val="288"/>
        </w:trPr>
        <w:tc>
          <w:tcPr>
            <w:tcW w:w="1530" w:type="dxa"/>
            <w:vAlign w:val="bottom"/>
          </w:tcPr>
          <w:p w14:paraId="64BB1A64" w14:textId="1E8FB19A" w:rsidR="00170984" w:rsidRPr="005114CE" w:rsidRDefault="00170984" w:rsidP="002B652C">
            <w:r w:rsidRPr="00A9548E">
              <w:rPr>
                <w:b/>
              </w:rPr>
              <w:t>Phone</w:t>
            </w:r>
            <w:r w:rsidRPr="005114CE">
              <w:t>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78F066A9" w14:textId="77777777" w:rsidR="00170984" w:rsidRPr="008E72CF" w:rsidRDefault="00170984" w:rsidP="00937437">
            <w:pPr>
              <w:pStyle w:val="FieldText"/>
            </w:pPr>
          </w:p>
        </w:tc>
      </w:tr>
      <w:tr w:rsidR="008E72CF" w:rsidRPr="005114CE" w14:paraId="3CC58757" w14:textId="77777777" w:rsidTr="004C20E8">
        <w:trPr>
          <w:trHeight w:val="359"/>
        </w:trPr>
        <w:tc>
          <w:tcPr>
            <w:tcW w:w="1530" w:type="dxa"/>
            <w:vAlign w:val="bottom"/>
          </w:tcPr>
          <w:p w14:paraId="246557E1" w14:textId="77777777" w:rsidR="008E72CF" w:rsidRPr="00A9548E" w:rsidRDefault="004C20E8" w:rsidP="002B652C">
            <w:pPr>
              <w:rPr>
                <w:b/>
              </w:rPr>
            </w:pPr>
            <w:r>
              <w:rPr>
                <w:b/>
              </w:rPr>
              <w:t>Em</w:t>
            </w:r>
            <w:r w:rsidR="0000525E" w:rsidRPr="00A9548E">
              <w:rPr>
                <w:b/>
              </w:rPr>
              <w:t>ail</w:t>
            </w:r>
            <w:r w:rsidR="007B369F" w:rsidRPr="00A9548E">
              <w:rPr>
                <w:b/>
              </w:rPr>
              <w:t>: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  <w:vAlign w:val="bottom"/>
          </w:tcPr>
          <w:p w14:paraId="5EE907F0" w14:textId="77777777" w:rsidR="008E72CF" w:rsidRDefault="008E72CF" w:rsidP="00937437">
            <w:pPr>
              <w:pStyle w:val="FieldText"/>
            </w:pPr>
          </w:p>
          <w:p w14:paraId="2CE25AAE" w14:textId="77777777" w:rsidR="004C20E8" w:rsidRPr="004C20E8" w:rsidRDefault="004C20E8" w:rsidP="004C20E8"/>
          <w:p w14:paraId="02BD8C8C" w14:textId="77777777" w:rsidR="00A9548E" w:rsidRPr="00A9548E" w:rsidRDefault="00A9548E" w:rsidP="00A9548E"/>
        </w:tc>
      </w:tr>
    </w:tbl>
    <w:p w14:paraId="590CB907" w14:textId="099D176C" w:rsidR="0000525E" w:rsidRDefault="0000525E" w:rsidP="0000525E">
      <w:pPr>
        <w:pStyle w:val="Heading2"/>
      </w:pPr>
    </w:p>
    <w:tbl>
      <w:tblPr>
        <w:tblW w:w="497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4"/>
      </w:tblGrid>
      <w:tr w:rsidR="00A9548E" w:rsidRPr="008E72CF" w14:paraId="4C5D0F7F" w14:textId="77777777" w:rsidTr="004C20E8">
        <w:trPr>
          <w:trHeight w:val="594"/>
        </w:trPr>
        <w:tc>
          <w:tcPr>
            <w:tcW w:w="9304" w:type="dxa"/>
            <w:tcBorders>
              <w:bottom w:val="single" w:sz="4" w:space="0" w:color="auto"/>
            </w:tcBorders>
            <w:vAlign w:val="bottom"/>
          </w:tcPr>
          <w:p w14:paraId="558D909C" w14:textId="32F1959A" w:rsidR="00170984" w:rsidRPr="00170984" w:rsidRDefault="00A9548E" w:rsidP="00170984">
            <w:pPr>
              <w:pStyle w:val="FieldText"/>
            </w:pPr>
            <w:r>
              <w:t>Bank Institute</w:t>
            </w:r>
          </w:p>
          <w:p w14:paraId="580ED70E" w14:textId="77777777" w:rsidR="00917242" w:rsidRPr="00917242" w:rsidRDefault="00917242" w:rsidP="00917242"/>
        </w:tc>
      </w:tr>
      <w:tr w:rsidR="00A9548E" w:rsidRPr="008E72CF" w14:paraId="62793D7C" w14:textId="77777777" w:rsidTr="004C20E8">
        <w:trPr>
          <w:trHeight w:val="620"/>
        </w:trPr>
        <w:tc>
          <w:tcPr>
            <w:tcW w:w="9304" w:type="dxa"/>
            <w:tcBorders>
              <w:bottom w:val="single" w:sz="4" w:space="0" w:color="auto"/>
            </w:tcBorders>
            <w:vAlign w:val="bottom"/>
          </w:tcPr>
          <w:p w14:paraId="29286C0E" w14:textId="77777777" w:rsidR="00A9548E" w:rsidRDefault="00A9548E" w:rsidP="00E7032C">
            <w:pPr>
              <w:pStyle w:val="FieldText"/>
            </w:pPr>
            <w:r>
              <w:t>Account Name</w:t>
            </w:r>
          </w:p>
          <w:p w14:paraId="0EC624AA" w14:textId="77777777" w:rsidR="00917242" w:rsidRPr="00917242" w:rsidRDefault="00917242" w:rsidP="00917242"/>
        </w:tc>
      </w:tr>
      <w:tr w:rsidR="00A9548E" w:rsidRPr="008E72CF" w14:paraId="6D0EB7A2" w14:textId="77777777" w:rsidTr="004C20E8">
        <w:trPr>
          <w:trHeight w:val="629"/>
        </w:trPr>
        <w:tc>
          <w:tcPr>
            <w:tcW w:w="9304" w:type="dxa"/>
            <w:tcBorders>
              <w:bottom w:val="single" w:sz="4" w:space="0" w:color="auto"/>
            </w:tcBorders>
            <w:vAlign w:val="bottom"/>
          </w:tcPr>
          <w:p w14:paraId="6038B2EF" w14:textId="77777777" w:rsidR="00A9548E" w:rsidRDefault="00A9548E" w:rsidP="00E7032C">
            <w:pPr>
              <w:pStyle w:val="FieldText"/>
            </w:pPr>
            <w:r>
              <w:t>BSB:</w:t>
            </w:r>
          </w:p>
          <w:p w14:paraId="7A356272" w14:textId="77777777" w:rsidR="00917242" w:rsidRPr="00917242" w:rsidRDefault="00917242" w:rsidP="00917242"/>
        </w:tc>
      </w:tr>
      <w:tr w:rsidR="00A9548E" w:rsidRPr="008E72CF" w14:paraId="55595308" w14:textId="77777777" w:rsidTr="004C20E8">
        <w:trPr>
          <w:trHeight w:val="602"/>
        </w:trPr>
        <w:tc>
          <w:tcPr>
            <w:tcW w:w="9304" w:type="dxa"/>
            <w:tcBorders>
              <w:bottom w:val="single" w:sz="4" w:space="0" w:color="auto"/>
            </w:tcBorders>
            <w:vAlign w:val="bottom"/>
          </w:tcPr>
          <w:p w14:paraId="68A7A461" w14:textId="77777777" w:rsidR="00A9548E" w:rsidRDefault="00A9548E" w:rsidP="00E7032C">
            <w:pPr>
              <w:pStyle w:val="FieldText"/>
            </w:pPr>
            <w:r>
              <w:t>ACC Number:</w:t>
            </w:r>
          </w:p>
          <w:p w14:paraId="025A180D" w14:textId="77777777" w:rsidR="00917242" w:rsidRPr="00917242" w:rsidRDefault="00917242" w:rsidP="00917242"/>
        </w:tc>
      </w:tr>
    </w:tbl>
    <w:p w14:paraId="5ED34F78" w14:textId="77777777" w:rsidR="00A9548E" w:rsidRPr="00A9548E" w:rsidRDefault="00A9548E" w:rsidP="00A9548E"/>
    <w:p w14:paraId="6B9C9F35" w14:textId="57D5B236" w:rsidR="00CC795C" w:rsidRDefault="00CC795C" w:rsidP="00CC795C">
      <w:pPr>
        <w:pStyle w:val="Heading2"/>
      </w:pPr>
      <w:r>
        <w:t>Superannuation Details</w:t>
      </w:r>
      <w:r w:rsidR="00170984">
        <w:t xml:space="preserve"> – </w:t>
      </w:r>
      <w:r w:rsidR="00170984" w:rsidRPr="00170984">
        <w:rPr>
          <w:i/>
        </w:rPr>
        <w:t>If left blank, a default superfund will be chosen for you</w:t>
      </w:r>
    </w:p>
    <w:tbl>
      <w:tblPr>
        <w:tblW w:w="497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4"/>
      </w:tblGrid>
      <w:tr w:rsidR="00CC795C" w:rsidRPr="008E72CF" w14:paraId="4CF49B3A" w14:textId="77777777" w:rsidTr="00AF20FD">
        <w:trPr>
          <w:trHeight w:val="594"/>
        </w:trPr>
        <w:tc>
          <w:tcPr>
            <w:tcW w:w="9304" w:type="dxa"/>
            <w:tcBorders>
              <w:bottom w:val="single" w:sz="4" w:space="0" w:color="auto"/>
            </w:tcBorders>
            <w:vAlign w:val="bottom"/>
          </w:tcPr>
          <w:p w14:paraId="7294B4AE" w14:textId="3AC305B9" w:rsidR="00CC795C" w:rsidRDefault="00170984" w:rsidP="00AF20FD">
            <w:pPr>
              <w:pStyle w:val="FieldText"/>
            </w:pPr>
            <w:r>
              <w:t>Superfund Name</w:t>
            </w:r>
            <w:r w:rsidR="00CC795C">
              <w:t>:</w:t>
            </w:r>
          </w:p>
          <w:p w14:paraId="4DE45DF0" w14:textId="77777777" w:rsidR="00CC795C" w:rsidRPr="00917242" w:rsidRDefault="00CC795C" w:rsidP="00AF20FD"/>
        </w:tc>
      </w:tr>
      <w:tr w:rsidR="00CC795C" w:rsidRPr="008E72CF" w14:paraId="6BD3B8FB" w14:textId="77777777" w:rsidTr="00AF20FD">
        <w:trPr>
          <w:trHeight w:val="620"/>
        </w:trPr>
        <w:tc>
          <w:tcPr>
            <w:tcW w:w="9304" w:type="dxa"/>
            <w:tcBorders>
              <w:bottom w:val="single" w:sz="4" w:space="0" w:color="auto"/>
            </w:tcBorders>
            <w:vAlign w:val="bottom"/>
          </w:tcPr>
          <w:p w14:paraId="5EF3CE25" w14:textId="6051AC8D" w:rsidR="00CC795C" w:rsidRDefault="00170984" w:rsidP="00AF20FD">
            <w:pPr>
              <w:pStyle w:val="FieldText"/>
            </w:pPr>
            <w:r>
              <w:t>Superfund USI/ABN:</w:t>
            </w:r>
          </w:p>
          <w:p w14:paraId="4A38459F" w14:textId="77777777" w:rsidR="00CC795C" w:rsidRPr="00917242" w:rsidRDefault="00CC795C" w:rsidP="00AF20FD"/>
        </w:tc>
      </w:tr>
      <w:tr w:rsidR="009215E4" w:rsidRPr="008E72CF" w14:paraId="4EB74C1E" w14:textId="77777777" w:rsidTr="009215E4">
        <w:trPr>
          <w:trHeight w:val="602"/>
        </w:trPr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7C5AE1" w14:textId="77777777" w:rsidR="009215E4" w:rsidRDefault="009215E4" w:rsidP="00CC795C">
            <w:pPr>
              <w:pStyle w:val="FieldText"/>
            </w:pPr>
            <w:r>
              <w:t>Membership Number:</w:t>
            </w:r>
          </w:p>
        </w:tc>
      </w:tr>
    </w:tbl>
    <w:p w14:paraId="68F007B1" w14:textId="77777777"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14:paraId="1DC2734F" w14:textId="77777777" w:rsidTr="004C20E8">
        <w:trPr>
          <w:trHeight w:val="603"/>
        </w:trPr>
        <w:tc>
          <w:tcPr>
            <w:tcW w:w="1530" w:type="dxa"/>
            <w:vAlign w:val="bottom"/>
          </w:tcPr>
          <w:p w14:paraId="5B64079C" w14:textId="77777777" w:rsidR="002B27FD" w:rsidRPr="00917242" w:rsidRDefault="002B27FD" w:rsidP="002B652C">
            <w:pPr>
              <w:rPr>
                <w:b/>
              </w:rPr>
            </w:pPr>
            <w:r w:rsidRPr="00917242">
              <w:rPr>
                <w:b/>
              </w:rP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2784E49C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3042EE98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12C8005C" w14:textId="77777777" w:rsidR="002B27FD" w:rsidRPr="009C220D" w:rsidRDefault="002B27FD" w:rsidP="00A211B2">
            <w:pPr>
              <w:pStyle w:val="FieldText"/>
            </w:pPr>
          </w:p>
        </w:tc>
      </w:tr>
    </w:tbl>
    <w:p w14:paraId="47CE65C8" w14:textId="77777777" w:rsidR="0000525E" w:rsidRDefault="0000525E"/>
    <w:p w14:paraId="1CFEFE30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4950"/>
      </w:tblGrid>
      <w:tr w:rsidR="00170984" w:rsidRPr="005114CE" w14:paraId="09B48B2C" w14:textId="77777777" w:rsidTr="004C20E8">
        <w:trPr>
          <w:gridAfter w:val="1"/>
          <w:wAfter w:w="4950" w:type="dxa"/>
          <w:trHeight w:val="297"/>
        </w:trPr>
        <w:tc>
          <w:tcPr>
            <w:tcW w:w="1530" w:type="dxa"/>
            <w:vAlign w:val="bottom"/>
          </w:tcPr>
          <w:p w14:paraId="7D6A36D3" w14:textId="77777777" w:rsidR="00170984" w:rsidRPr="00917242" w:rsidRDefault="00170984" w:rsidP="002B652C">
            <w:pPr>
              <w:rPr>
                <w:b/>
              </w:rPr>
            </w:pPr>
            <w:r w:rsidRPr="00917242">
              <w:rPr>
                <w:b/>
              </w:rPr>
              <w:t>Primary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6EC6301D" w14:textId="77777777" w:rsidR="00170984" w:rsidRPr="005114CE" w:rsidRDefault="00170984" w:rsidP="00937437">
            <w:pPr>
              <w:pStyle w:val="FieldText"/>
            </w:pPr>
          </w:p>
        </w:tc>
      </w:tr>
      <w:tr w:rsidR="00937437" w:rsidRPr="005114CE" w14:paraId="43A769CD" w14:textId="77777777" w:rsidTr="004C20E8">
        <w:trPr>
          <w:trHeight w:val="728"/>
        </w:trPr>
        <w:tc>
          <w:tcPr>
            <w:tcW w:w="1530" w:type="dxa"/>
            <w:vAlign w:val="bottom"/>
          </w:tcPr>
          <w:p w14:paraId="6E4BCFDA" w14:textId="77777777" w:rsidR="00937437" w:rsidRPr="00917242" w:rsidRDefault="00937437" w:rsidP="002B652C">
            <w:pPr>
              <w:rPr>
                <w:b/>
              </w:rPr>
            </w:pPr>
            <w:r w:rsidRPr="00917242">
              <w:rPr>
                <w:b/>
              </w:rPr>
              <w:t>Relationship: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  <w:vAlign w:val="bottom"/>
          </w:tcPr>
          <w:p w14:paraId="6D71D93A" w14:textId="77777777" w:rsidR="00937437" w:rsidRPr="009C220D" w:rsidRDefault="00937437" w:rsidP="00A211B2">
            <w:pPr>
              <w:pStyle w:val="FieldText"/>
            </w:pPr>
          </w:p>
        </w:tc>
      </w:tr>
    </w:tbl>
    <w:p w14:paraId="0892AE53" w14:textId="77777777" w:rsidR="009215E4" w:rsidRDefault="009215E4" w:rsidP="00CC6BB1">
      <w:pPr>
        <w:rPr>
          <w:sz w:val="8"/>
          <w:szCs w:val="8"/>
        </w:rPr>
      </w:pPr>
    </w:p>
    <w:p w14:paraId="7E365940" w14:textId="77777777" w:rsidR="00E17A90" w:rsidRDefault="00E17A90" w:rsidP="00CC6BB1">
      <w:pPr>
        <w:rPr>
          <w:sz w:val="8"/>
          <w:szCs w:val="8"/>
        </w:rPr>
      </w:pPr>
    </w:p>
    <w:p w14:paraId="060AE7D0" w14:textId="77777777" w:rsidR="00E17A90" w:rsidRDefault="00E17A90" w:rsidP="00CC6BB1">
      <w:pPr>
        <w:rPr>
          <w:sz w:val="8"/>
          <w:szCs w:val="8"/>
        </w:rPr>
      </w:pPr>
    </w:p>
    <w:p w14:paraId="053A2CBB" w14:textId="2B2D99AF" w:rsidR="00E17A90" w:rsidRDefault="00E17A90" w:rsidP="00E17A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361EE4">
        <w:rPr>
          <w:sz w:val="22"/>
          <w:szCs w:val="22"/>
        </w:rPr>
        <w:t xml:space="preserve"> </w:t>
      </w:r>
      <w:r>
        <w:rPr>
          <w:sz w:val="22"/>
          <w:szCs w:val="22"/>
        </w:rPr>
        <w:t>give permission for</w:t>
      </w:r>
      <w:r w:rsidR="00361EE4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 xml:space="preserve"> to keep my personal banking and superannuation details on file.</w:t>
      </w:r>
    </w:p>
    <w:p w14:paraId="09A7DA8F" w14:textId="77777777" w:rsidR="00170984" w:rsidRDefault="00170984" w:rsidP="00CC6BB1">
      <w:pPr>
        <w:rPr>
          <w:sz w:val="22"/>
          <w:szCs w:val="22"/>
        </w:rPr>
      </w:pPr>
    </w:p>
    <w:p w14:paraId="2FA311A0" w14:textId="660930F3" w:rsidR="00E17A90" w:rsidRPr="00E17A90" w:rsidRDefault="00E17A90" w:rsidP="00CC6BB1">
      <w:pPr>
        <w:rPr>
          <w:sz w:val="22"/>
          <w:szCs w:val="22"/>
        </w:rPr>
      </w:pPr>
      <w:r>
        <w:rPr>
          <w:sz w:val="22"/>
          <w:szCs w:val="22"/>
        </w:rPr>
        <w:t xml:space="preserve">Signature: </w:t>
      </w:r>
      <w:r w:rsidRPr="00E17A90">
        <w:rPr>
          <w:sz w:val="22"/>
          <w:szCs w:val="22"/>
          <w:u w:val="single"/>
        </w:rPr>
        <w:tab/>
      </w:r>
      <w:r w:rsidRPr="00E17A90">
        <w:rPr>
          <w:sz w:val="22"/>
          <w:szCs w:val="22"/>
          <w:u w:val="single"/>
        </w:rPr>
        <w:tab/>
      </w:r>
      <w:r w:rsidRPr="00E17A90">
        <w:rPr>
          <w:sz w:val="22"/>
          <w:szCs w:val="22"/>
          <w:u w:val="single"/>
        </w:rPr>
        <w:tab/>
      </w:r>
      <w:r w:rsidRPr="00E17A90">
        <w:rPr>
          <w:sz w:val="22"/>
          <w:szCs w:val="22"/>
          <w:u w:val="single"/>
        </w:rPr>
        <w:tab/>
      </w:r>
      <w:r w:rsidRPr="00E17A90">
        <w:rPr>
          <w:sz w:val="22"/>
          <w:szCs w:val="22"/>
          <w:u w:val="single"/>
        </w:rPr>
        <w:tab/>
      </w:r>
      <w:r w:rsidRPr="00E17A90">
        <w:rPr>
          <w:sz w:val="22"/>
          <w:szCs w:val="22"/>
          <w:u w:val="single"/>
        </w:rPr>
        <w:tab/>
      </w:r>
      <w:r w:rsidRPr="00E17A90">
        <w:rPr>
          <w:sz w:val="22"/>
          <w:szCs w:val="22"/>
          <w:u w:val="single"/>
        </w:rPr>
        <w:tab/>
      </w:r>
      <w:r w:rsidRPr="00E17A90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Date: </w:t>
      </w:r>
      <w:r>
        <w:rPr>
          <w:sz w:val="22"/>
          <w:szCs w:val="22"/>
        </w:rPr>
        <w:tab/>
      </w:r>
      <w:r w:rsidRPr="00E17A90">
        <w:rPr>
          <w:sz w:val="22"/>
          <w:szCs w:val="22"/>
          <w:u w:val="single"/>
        </w:rPr>
        <w:tab/>
      </w:r>
      <w:r w:rsidRPr="00E17A90">
        <w:rPr>
          <w:sz w:val="22"/>
          <w:szCs w:val="22"/>
          <w:u w:val="single"/>
        </w:rPr>
        <w:tab/>
      </w:r>
      <w:r w:rsidRPr="00E17A90">
        <w:rPr>
          <w:sz w:val="22"/>
          <w:szCs w:val="22"/>
          <w:u w:val="single"/>
        </w:rPr>
        <w:tab/>
      </w:r>
    </w:p>
    <w:sectPr w:rsidR="00E17A90" w:rsidRPr="00E17A90" w:rsidSect="00361EE4">
      <w:pgSz w:w="12240" w:h="15840"/>
      <w:pgMar w:top="1080" w:right="144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08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05B1"/>
    <w:rsid w:val="000F2DF4"/>
    <w:rsid w:val="000F6783"/>
    <w:rsid w:val="00120C95"/>
    <w:rsid w:val="0014663E"/>
    <w:rsid w:val="00170984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61EE4"/>
    <w:rsid w:val="003929F1"/>
    <w:rsid w:val="003A1B63"/>
    <w:rsid w:val="003A41A1"/>
    <w:rsid w:val="003B2326"/>
    <w:rsid w:val="003B74B1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0E8"/>
    <w:rsid w:val="004E34C6"/>
    <w:rsid w:val="004F3B91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B3B2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369F"/>
    <w:rsid w:val="007B6119"/>
    <w:rsid w:val="007E2A15"/>
    <w:rsid w:val="007E32E7"/>
    <w:rsid w:val="008107D6"/>
    <w:rsid w:val="00841645"/>
    <w:rsid w:val="00852EC6"/>
    <w:rsid w:val="008826B5"/>
    <w:rsid w:val="0088782D"/>
    <w:rsid w:val="008B7081"/>
    <w:rsid w:val="008E72CF"/>
    <w:rsid w:val="00902964"/>
    <w:rsid w:val="00917242"/>
    <w:rsid w:val="009215E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9F2B73"/>
    <w:rsid w:val="00A211B2"/>
    <w:rsid w:val="00A2727E"/>
    <w:rsid w:val="00A35524"/>
    <w:rsid w:val="00A74F99"/>
    <w:rsid w:val="00A82BA3"/>
    <w:rsid w:val="00A92012"/>
    <w:rsid w:val="00A94ACC"/>
    <w:rsid w:val="00A9548E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44DD3"/>
    <w:rsid w:val="00C67741"/>
    <w:rsid w:val="00C74647"/>
    <w:rsid w:val="00C76039"/>
    <w:rsid w:val="00C76480"/>
    <w:rsid w:val="00C92FD6"/>
    <w:rsid w:val="00CC6598"/>
    <w:rsid w:val="00CC6BB1"/>
    <w:rsid w:val="00CC795C"/>
    <w:rsid w:val="00D14E73"/>
    <w:rsid w:val="00D6155E"/>
    <w:rsid w:val="00DC47A2"/>
    <w:rsid w:val="00DE1551"/>
    <w:rsid w:val="00DE7FB7"/>
    <w:rsid w:val="00E17A90"/>
    <w:rsid w:val="00E20DDA"/>
    <w:rsid w:val="00E32A8B"/>
    <w:rsid w:val="00E36054"/>
    <w:rsid w:val="00E37E7B"/>
    <w:rsid w:val="00E46E04"/>
    <w:rsid w:val="00E87396"/>
    <w:rsid w:val="00E96608"/>
    <w:rsid w:val="00EC42A3"/>
    <w:rsid w:val="00F03FC7"/>
    <w:rsid w:val="00F07933"/>
    <w:rsid w:val="00F40F5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5D723"/>
  <w15:docId w15:val="{E9FD52EA-7ABB-4450-9C7B-E8694B30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0F866-E4FE-4676-A2AC-2E12204F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Sandy</dc:creator>
  <cp:keywords/>
  <cp:lastModifiedBy>sandy@ybab.com.au</cp:lastModifiedBy>
  <cp:revision>2</cp:revision>
  <cp:lastPrinted>2016-09-02T06:40:00Z</cp:lastPrinted>
  <dcterms:created xsi:type="dcterms:W3CDTF">2019-02-07T07:09:00Z</dcterms:created>
  <dcterms:modified xsi:type="dcterms:W3CDTF">2019-02-07T07:09:00Z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